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E9" w:rsidRPr="00574FE9" w:rsidRDefault="00574FE9" w:rsidP="00574FE9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574FE9">
        <w:rPr>
          <w:rFonts w:ascii="Times New Roman" w:hAnsi="Times New Roman" w:cs="Times New Roman"/>
        </w:rPr>
        <w:t>Name: _________________________</w:t>
      </w:r>
      <w:r>
        <w:rPr>
          <w:rFonts w:ascii="Times New Roman" w:hAnsi="Times New Roman" w:cs="Times New Roman"/>
        </w:rPr>
        <w:tab/>
        <w:t>Date: __________</w:t>
      </w:r>
    </w:p>
    <w:p w:rsidR="00574FE9" w:rsidRDefault="00574FE9" w:rsidP="00574FE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C189C" w:rsidRPr="00574FE9" w:rsidRDefault="00B266DE" w:rsidP="00574FE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FE9">
        <w:rPr>
          <w:rFonts w:ascii="Times New Roman" w:hAnsi="Times New Roman" w:cs="Times New Roman"/>
          <w:b/>
          <w:sz w:val="40"/>
          <w:szCs w:val="40"/>
          <w:u w:val="single"/>
        </w:rPr>
        <w:t xml:space="preserve">The </w:t>
      </w:r>
      <w:r w:rsidR="00E612D0">
        <w:rPr>
          <w:rFonts w:ascii="Times New Roman" w:hAnsi="Times New Roman" w:cs="Times New Roman"/>
          <w:b/>
          <w:sz w:val="40"/>
          <w:szCs w:val="40"/>
          <w:u w:val="single"/>
        </w:rPr>
        <w:t>Sadler Report</w:t>
      </w:r>
    </w:p>
    <w:p w:rsidR="00D95727" w:rsidRDefault="00D95727" w:rsidP="00D95727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</w:rPr>
      </w:pPr>
    </w:p>
    <w:p w:rsidR="00D95727" w:rsidRDefault="00D95727" w:rsidP="00D95727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Vocabulary:</w:t>
      </w:r>
    </w:p>
    <w:p w:rsidR="00D95727" w:rsidRDefault="00FB31A9" w:rsidP="00D95727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</w:t>
      </w:r>
      <w:r>
        <w:rPr>
          <w:rFonts w:ascii="Times New Roman" w:hAnsi="Times New Roman" w:cs="Times New Roman"/>
        </w:rPr>
        <w:tab/>
        <w:t>Oridnary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Punctual</w:t>
      </w:r>
      <w:r>
        <w:rPr>
          <w:rFonts w:ascii="Times New Roman" w:hAnsi="Times New Roman" w:cs="Times New Roman"/>
        </w:rPr>
        <w:tab/>
        <w:t>Interval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Perpetual</w:t>
      </w:r>
      <w:r>
        <w:rPr>
          <w:rFonts w:ascii="Times New Roman" w:hAnsi="Times New Roman" w:cs="Times New Roman"/>
        </w:rPr>
        <w:tab/>
        <w:t>Conceive</w:t>
      </w:r>
    </w:p>
    <w:p w:rsidR="00FB31A9" w:rsidRDefault="00FB31A9" w:rsidP="00D95727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</w:t>
      </w:r>
      <w:r>
        <w:rPr>
          <w:rFonts w:ascii="Times New Roman" w:hAnsi="Times New Roman" w:cs="Times New Roman"/>
        </w:rPr>
        <w:tab/>
        <w:t>Dismiss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Demoralize</w:t>
      </w:r>
      <w:r>
        <w:rPr>
          <w:rFonts w:ascii="Times New Roman" w:hAnsi="Times New Roman" w:cs="Times New Roman"/>
        </w:rPr>
        <w:tab/>
        <w:t>Unabated</w:t>
      </w:r>
      <w:r>
        <w:rPr>
          <w:rFonts w:ascii="Times New Roman" w:hAnsi="Times New Roman" w:cs="Times New Roman"/>
        </w:rPr>
        <w:tab/>
        <w:t>Impose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Excessive</w:t>
      </w:r>
    </w:p>
    <w:p w:rsidR="00574FE9" w:rsidRDefault="00D95727" w:rsidP="00D95727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4FE9" w:rsidRPr="00574FE9" w:rsidRDefault="00574FE9" w:rsidP="00D95727">
      <w:pPr>
        <w:pStyle w:val="NoSpacing"/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74FE9">
        <w:rPr>
          <w:rFonts w:ascii="Times New Roman" w:hAnsi="Times New Roman" w:cs="Times New Roman"/>
          <w:b/>
          <w:sz w:val="24"/>
          <w:szCs w:val="24"/>
        </w:rPr>
        <w:t>Discussion Questions: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Identify evidence in the primary source to support your ideas relating to the following discussion questions.</w:t>
      </w:r>
    </w:p>
    <w:p w:rsidR="00574FE9" w:rsidRPr="001F6356" w:rsidRDefault="00FB31A9" w:rsidP="0057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What were factory conditions like for child workers</w:t>
      </w:r>
      <w:r w:rsidR="00574FE9" w:rsidRPr="001F6356">
        <w:rPr>
          <w:rFonts w:ascii="Times New Roman" w:hAnsi="Times New Roman" w:cs="Times New Roman"/>
          <w:i/>
          <w:sz w:val="20"/>
          <w:szCs w:val="20"/>
        </w:rPr>
        <w:t>?</w:t>
      </w:r>
    </w:p>
    <w:p w:rsidR="00574FE9" w:rsidRPr="001F6356" w:rsidRDefault="00FB31A9" w:rsidP="0057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Why do factory owners utilize child labor?</w:t>
      </w:r>
    </w:p>
    <w:p w:rsidR="00574FE9" w:rsidRPr="001F6356" w:rsidRDefault="00FB31A9" w:rsidP="0057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Does child labor have a positive or a negative impact on society? Why?</w:t>
      </w:r>
    </w:p>
    <w:p w:rsidR="00E612D0" w:rsidRDefault="00E612D0" w:rsidP="00574F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31A9" w:rsidRDefault="00FB31A9" w:rsidP="00FB31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age did Mr. Crabtree begin working? ______________________________________________</w:t>
      </w:r>
    </w:p>
    <w:p w:rsidR="00FB31A9" w:rsidRDefault="00FB31A9" w:rsidP="00FB31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hours were children expected to work on an average workday? ____________________________</w:t>
      </w:r>
    </w:p>
    <w:p w:rsidR="00FB31A9" w:rsidRPr="00FB31A9" w:rsidRDefault="00FB31A9" w:rsidP="00FB31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1A9">
        <w:rPr>
          <w:rFonts w:ascii="Times New Roman" w:hAnsi="Times New Roman" w:cs="Times New Roman"/>
          <w:sz w:val="24"/>
          <w:szCs w:val="24"/>
        </w:rPr>
        <w:t xml:space="preserve">What impact did the </w:t>
      </w:r>
      <w:r w:rsidR="00473D97">
        <w:rPr>
          <w:rFonts w:ascii="Times New Roman" w:hAnsi="Times New Roman" w:cs="Times New Roman"/>
          <w:sz w:val="24"/>
          <w:szCs w:val="24"/>
        </w:rPr>
        <w:t>children</w:t>
      </w:r>
      <w:bookmarkStart w:id="0" w:name="_GoBack"/>
      <w:bookmarkEnd w:id="0"/>
      <w:r w:rsidR="004E1D4B" w:rsidRPr="00FB31A9">
        <w:rPr>
          <w:rFonts w:ascii="Times New Roman" w:hAnsi="Times New Roman" w:cs="Times New Roman"/>
          <w:sz w:val="24"/>
          <w:szCs w:val="24"/>
        </w:rPr>
        <w:t>s</w:t>
      </w:r>
      <w:r w:rsidRPr="00FB31A9">
        <w:rPr>
          <w:rFonts w:ascii="Times New Roman" w:hAnsi="Times New Roman" w:cs="Times New Roman"/>
          <w:sz w:val="24"/>
          <w:szCs w:val="24"/>
        </w:rPr>
        <w:t>’ workday have on their health? __</w:t>
      </w:r>
      <w:r w:rsidR="004E1D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31A9" w:rsidRPr="00FB31A9" w:rsidRDefault="00FB31A9" w:rsidP="00FB31A9">
      <w:pPr>
        <w:spacing w:line="480" w:lineRule="auto"/>
      </w:pPr>
      <w:r w:rsidRPr="00FB31A9">
        <w:t>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 w:rsidRPr="00FB31A9">
        <w:rPr>
          <w:rFonts w:eastAsiaTheme="minorHAnsi"/>
        </w:rPr>
        <w:t xml:space="preserve">What is the job of a </w:t>
      </w:r>
      <w:r>
        <w:rPr>
          <w:rFonts w:eastAsiaTheme="minorHAnsi"/>
        </w:rPr>
        <w:t>piecener like? Describe: _______________________________________________</w:t>
      </w:r>
    </w:p>
    <w:p w:rsidR="00FB31A9" w:rsidRDefault="00FB31A9" w:rsidP="00FB31A9">
      <w:pPr>
        <w:spacing w:line="480" w:lineRule="auto"/>
      </w:pPr>
      <w:r>
        <w:rPr>
          <w:rFonts w:eastAsiaTheme="minorHAnsi"/>
        </w:rPr>
        <w:t>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>What happens to child workers that are unable to keep up with their work? _______________________</w:t>
      </w:r>
    </w:p>
    <w:p w:rsidR="00FB31A9" w:rsidRDefault="00FB31A9" w:rsidP="00FB31A9">
      <w:pPr>
        <w:spacing w:line="480" w:lineRule="auto"/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>What was life like at home for Children? __________________________________________________</w:t>
      </w:r>
    </w:p>
    <w:p w:rsidR="00FB31A9" w:rsidRDefault="00FB31A9" w:rsidP="00FB31A9">
      <w:pPr>
        <w:spacing w:line="480" w:lineRule="auto"/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>What type of factory did Matthew Crabtree work in? 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>What working condition does Crabtree blame as the primary reason for the cruelties against children in factories? ________________________________________________________________________________________________________________________________________________________________________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lastRenderedPageBreak/>
        <w:t>What impact did this child labor have on young females? 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Why does Matthew Crabtree suggest setting limits on </w:t>
      </w:r>
      <w:r w:rsidR="004E1D4B">
        <w:rPr>
          <w:rFonts w:eastAsiaTheme="minorHAnsi"/>
        </w:rPr>
        <w:t>Children’s</w:t>
      </w:r>
      <w:r>
        <w:rPr>
          <w:rFonts w:eastAsiaTheme="minorHAnsi"/>
        </w:rPr>
        <w:t xml:space="preserve"> hours? </w:t>
      </w:r>
      <w:r w:rsidR="004E1D4B">
        <w:rPr>
          <w:rFonts w:eastAsiaTheme="minorHAnsi"/>
        </w:rPr>
        <w:t>How would the children benefit?___________________</w:t>
      </w: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1A9" w:rsidRDefault="00FB31A9" w:rsidP="00FB31A9">
      <w:pPr>
        <w:spacing w:line="480" w:lineRule="auto"/>
        <w:rPr>
          <w:rFonts w:eastAsiaTheme="minorHAnsi"/>
        </w:rPr>
      </w:pPr>
      <w:r>
        <w:rPr>
          <w:rFonts w:eastAsiaTheme="minorHAnsi"/>
        </w:rPr>
        <w:t>How old is Matthew Crabtree in this interrogation? What impact does that have on him as a source of information? _________________________________________________________________________</w:t>
      </w:r>
    </w:p>
    <w:p w:rsidR="00FB31A9" w:rsidRPr="00FB31A9" w:rsidRDefault="00FB31A9" w:rsidP="00FB31A9">
      <w:pPr>
        <w:spacing w:line="480" w:lineRule="auto"/>
        <w:rPr>
          <w:b/>
        </w:rPr>
      </w:pPr>
      <w:r>
        <w:rPr>
          <w:rFonts w:eastAsiaTheme="minorHAnsi"/>
        </w:rPr>
        <w:t>________________________________________________________________________________________________________________________________________________________________________</w:t>
      </w:r>
    </w:p>
    <w:p w:rsidR="00574FE9" w:rsidRPr="00FB31A9" w:rsidRDefault="00574FE9" w:rsidP="00FB31A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31A9">
        <w:rPr>
          <w:rFonts w:ascii="Times New Roman" w:hAnsi="Times New Roman" w:cs="Times New Roman"/>
          <w:b/>
          <w:sz w:val="24"/>
          <w:szCs w:val="24"/>
        </w:rPr>
        <w:t xml:space="preserve">Writing Task: </w:t>
      </w:r>
      <w:r w:rsidR="001F6356" w:rsidRPr="00FB31A9">
        <w:rPr>
          <w:rFonts w:ascii="Times New Roman" w:hAnsi="Times New Roman" w:cs="Times New Roman"/>
          <w:b/>
          <w:sz w:val="24"/>
          <w:szCs w:val="24"/>
        </w:rPr>
        <w:t>C</w:t>
      </w:r>
      <w:r w:rsidRPr="00FB31A9">
        <w:rPr>
          <w:rFonts w:ascii="Times New Roman" w:hAnsi="Times New Roman" w:cs="Times New Roman"/>
          <w:b/>
          <w:sz w:val="24"/>
          <w:szCs w:val="24"/>
        </w:rPr>
        <w:t>onstruct a response to the following prompt</w:t>
      </w:r>
      <w:r w:rsidR="001F6356" w:rsidRPr="00FB31A9">
        <w:rPr>
          <w:rFonts w:ascii="Times New Roman" w:hAnsi="Times New Roman" w:cs="Times New Roman"/>
          <w:b/>
          <w:sz w:val="24"/>
          <w:szCs w:val="24"/>
        </w:rPr>
        <w:t>s.</w:t>
      </w:r>
    </w:p>
    <w:p w:rsidR="00574FE9" w:rsidRPr="00FB31A9" w:rsidRDefault="00574FE9" w:rsidP="00FB31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1A9">
        <w:rPr>
          <w:rFonts w:ascii="Times New Roman" w:hAnsi="Times New Roman" w:cs="Times New Roman"/>
          <w:sz w:val="24"/>
          <w:szCs w:val="24"/>
        </w:rPr>
        <w:t xml:space="preserve">Summarize the experience of the </w:t>
      </w:r>
      <w:r w:rsidR="00FB31A9" w:rsidRPr="00FB31A9">
        <w:rPr>
          <w:rFonts w:ascii="Times New Roman" w:hAnsi="Times New Roman" w:cs="Times New Roman"/>
          <w:sz w:val="24"/>
          <w:szCs w:val="24"/>
        </w:rPr>
        <w:t>Mr. Matthew Crabtree</w:t>
      </w:r>
      <w:r w:rsidR="001F6356" w:rsidRPr="00FB31A9">
        <w:rPr>
          <w:rFonts w:ascii="Times New Roman" w:hAnsi="Times New Roman" w:cs="Times New Roman"/>
          <w:sz w:val="24"/>
          <w:szCs w:val="24"/>
        </w:rPr>
        <w:t>:</w:t>
      </w:r>
    </w:p>
    <w:p w:rsidR="00FB31A9" w:rsidRPr="00574FE9" w:rsidRDefault="001F6356">
      <w:pPr>
        <w:pStyle w:val="NoSpacing"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1A9" w:rsidRPr="00574FE9" w:rsidSect="00D95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E9" w:rsidRDefault="00574FE9" w:rsidP="00574FE9">
      <w:r>
        <w:separator/>
      </w:r>
    </w:p>
  </w:endnote>
  <w:endnote w:type="continuationSeparator" w:id="0">
    <w:p w:rsidR="00574FE9" w:rsidRDefault="00574FE9" w:rsidP="0057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E9" w:rsidRDefault="00574FE9" w:rsidP="00574FE9">
      <w:r>
        <w:separator/>
      </w:r>
    </w:p>
  </w:footnote>
  <w:footnote w:type="continuationSeparator" w:id="0">
    <w:p w:rsidR="00574FE9" w:rsidRDefault="00574FE9" w:rsidP="0057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EB1"/>
    <w:multiLevelType w:val="hybridMultilevel"/>
    <w:tmpl w:val="28965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2323"/>
    <w:multiLevelType w:val="hybridMultilevel"/>
    <w:tmpl w:val="69684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5AA8"/>
    <w:multiLevelType w:val="hybridMultilevel"/>
    <w:tmpl w:val="3D1EF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4357"/>
    <w:multiLevelType w:val="hybridMultilevel"/>
    <w:tmpl w:val="496E7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E"/>
    <w:rsid w:val="000A163C"/>
    <w:rsid w:val="001F6356"/>
    <w:rsid w:val="00473D97"/>
    <w:rsid w:val="004E1D4B"/>
    <w:rsid w:val="00574FE9"/>
    <w:rsid w:val="00792103"/>
    <w:rsid w:val="00B266DE"/>
    <w:rsid w:val="00C8107F"/>
    <w:rsid w:val="00D95727"/>
    <w:rsid w:val="00E612D0"/>
    <w:rsid w:val="00F81E02"/>
    <w:rsid w:val="00FB31A9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E9"/>
  </w:style>
  <w:style w:type="paragraph" w:styleId="Footer">
    <w:name w:val="footer"/>
    <w:basedOn w:val="Normal"/>
    <w:link w:val="FooterChar"/>
    <w:uiPriority w:val="99"/>
    <w:unhideWhenUsed/>
    <w:rsid w:val="00574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E9"/>
  </w:style>
  <w:style w:type="table" w:styleId="TableGrid">
    <w:name w:val="Table Grid"/>
    <w:basedOn w:val="TableNormal"/>
    <w:rsid w:val="0057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E9"/>
  </w:style>
  <w:style w:type="paragraph" w:styleId="Footer">
    <w:name w:val="footer"/>
    <w:basedOn w:val="Normal"/>
    <w:link w:val="FooterChar"/>
    <w:uiPriority w:val="99"/>
    <w:unhideWhenUsed/>
    <w:rsid w:val="00574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E9"/>
  </w:style>
  <w:style w:type="table" w:styleId="TableGrid">
    <w:name w:val="Table Grid"/>
    <w:basedOn w:val="TableNormal"/>
    <w:rsid w:val="0057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5331-2AC8-4DC3-80C5-2A99467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2012-09-20T15:27:00Z</cp:lastPrinted>
  <dcterms:created xsi:type="dcterms:W3CDTF">2012-09-13T14:36:00Z</dcterms:created>
  <dcterms:modified xsi:type="dcterms:W3CDTF">2012-09-20T15:28:00Z</dcterms:modified>
</cp:coreProperties>
</file>